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4BEE288E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  <w:r w:rsidR="00892EA1">
        <w:rPr>
          <w:sz w:val="15"/>
          <w:szCs w:val="15"/>
          <w:lang w:bidi="pl-PL"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39D64F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9F414D">
        <w:rPr>
          <w:rFonts w:ascii="Arial" w:hAnsi="Arial" w:cs="Arial"/>
          <w:sz w:val="18"/>
          <w:szCs w:val="18"/>
          <w:shd w:val="clear" w:color="auto" w:fill="FFFFFF"/>
        </w:rPr>
        <w:t>(DZ. U. Z 2018 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C005" w14:textId="77777777" w:rsidR="0048486B" w:rsidRDefault="0048486B">
      <w:r>
        <w:separator/>
      </w:r>
    </w:p>
  </w:endnote>
  <w:endnote w:type="continuationSeparator" w:id="0">
    <w:p w14:paraId="5F12DBAB" w14:textId="77777777" w:rsidR="0048486B" w:rsidRDefault="004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6A1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EACE" w14:textId="77777777" w:rsidR="0048486B" w:rsidRDefault="0048486B">
      <w:r>
        <w:separator/>
      </w:r>
    </w:p>
  </w:footnote>
  <w:footnote w:type="continuationSeparator" w:id="0">
    <w:p w14:paraId="6D975382" w14:textId="77777777" w:rsidR="0048486B" w:rsidRDefault="0048486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86B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2EA1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E9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14D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D7D7D317-FCD4-465B-84DB-993A9F2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5208-A343-4457-9E2B-A11C3C1F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Hajda</cp:lastModifiedBy>
  <cp:revision>3</cp:revision>
  <cp:lastPrinted>2021-11-25T08:07:00Z</cp:lastPrinted>
  <dcterms:created xsi:type="dcterms:W3CDTF">2021-12-08T11:33:00Z</dcterms:created>
  <dcterms:modified xsi:type="dcterms:W3CDTF">2021-12-08T12:16:00Z</dcterms:modified>
</cp:coreProperties>
</file>